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3E" w:rsidRPr="0009553E" w:rsidRDefault="0009553E" w:rsidP="0009553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0"/>
          <w:lang w:eastAsia="pl-PL"/>
        </w:rPr>
      </w:pPr>
    </w:p>
    <w:p w:rsidR="0009553E" w:rsidRPr="0009553E" w:rsidRDefault="00187111" w:rsidP="0009553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0"/>
          <w:lang w:eastAsia="pl-PL"/>
        </w:rPr>
      </w:pPr>
      <w:r w:rsidRPr="0009553E">
        <w:rPr>
          <w:rFonts w:ascii="Times New Roman" w:eastAsia="Calibri" w:hAnsi="Times New Roman" w:cs="Times New Roman"/>
          <w:noProof/>
          <w:sz w:val="28"/>
          <w:szCs w:val="20"/>
          <w:lang w:eastAsia="pl-PL"/>
        </w:rPr>
        <w:drawing>
          <wp:inline distT="0" distB="0" distL="0" distR="0" wp14:anchorId="2FA11C0E" wp14:editId="52BE012D">
            <wp:extent cx="1371192" cy="1069530"/>
            <wp:effectExtent l="0" t="0" r="0" b="0"/>
            <wp:docPr id="1" name="Obraz 1" descr="C:\Users\User\Desktop\woj_mb_logo_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oj_mb_logo_p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55" cy="107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53E" w:rsidRPr="0009553E">
        <w:rPr>
          <w:rFonts w:ascii="Calibri" w:eastAsia="Calibri" w:hAnsi="Calibri" w:cs="Arial"/>
          <w:noProof/>
          <w:sz w:val="20"/>
          <w:szCs w:val="20"/>
          <w:lang w:eastAsia="pl-PL"/>
        </w:rPr>
        <w:drawing>
          <wp:inline distT="0" distB="0" distL="0" distR="0" wp14:anchorId="303AB02F" wp14:editId="5685BE0F">
            <wp:extent cx="1933575" cy="1095375"/>
            <wp:effectExtent l="0" t="0" r="0" b="0"/>
            <wp:docPr id="2" name="Obraz 2" descr="Symbole - Powiat Inowrocła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bole - Powiat Inowrocławs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53E" w:rsidRPr="0009553E">
        <w:rPr>
          <w:rFonts w:ascii="Calibri" w:eastAsia="Calibri" w:hAnsi="Calibri" w:cs="Arial"/>
          <w:noProof/>
          <w:sz w:val="20"/>
          <w:szCs w:val="20"/>
          <w:lang w:eastAsia="pl-PL"/>
        </w:rPr>
        <w:drawing>
          <wp:inline distT="0" distB="0" distL="0" distR="0" wp14:anchorId="63D92E1F" wp14:editId="1DCB51F3">
            <wp:extent cx="1542263" cy="688340"/>
            <wp:effectExtent l="0" t="0" r="0" b="0"/>
            <wp:docPr id="6" name="Obraz 6" descr="Urząd Gminy Złotniki Kujaw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rząd Gminy Złotniki Kujawsk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162" cy="71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111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0"/>
          <w:lang w:eastAsia="pl-PL"/>
        </w:rPr>
        <w:drawing>
          <wp:inline distT="0" distB="0" distL="0" distR="0">
            <wp:extent cx="837439" cy="891540"/>
            <wp:effectExtent l="0" t="0" r="1270" b="3810"/>
            <wp:docPr id="3" name="Obraz 3" descr="C:\Users\Admin\Downloads\logo szkoł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logo szkoły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33" cy="89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53E" w:rsidRPr="0009553E" w:rsidRDefault="0009553E" w:rsidP="0009553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0"/>
          <w:lang w:eastAsia="pl-PL"/>
        </w:rPr>
      </w:pPr>
    </w:p>
    <w:p w:rsidR="0009553E" w:rsidRPr="0009553E" w:rsidRDefault="0009553E" w:rsidP="0009553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0"/>
          <w:lang w:eastAsia="pl-PL"/>
        </w:rPr>
      </w:pPr>
    </w:p>
    <w:p w:rsidR="0009553E" w:rsidRPr="002634A6" w:rsidRDefault="0009553E" w:rsidP="0009553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34A6">
        <w:rPr>
          <w:rFonts w:ascii="Times New Roman" w:eastAsia="Calibri" w:hAnsi="Times New Roman" w:cs="Times New Roman"/>
          <w:sz w:val="28"/>
          <w:szCs w:val="20"/>
          <w:lang w:eastAsia="pl-PL"/>
        </w:rPr>
        <w:t>REGULAMIN</w:t>
      </w:r>
      <w:r w:rsidRPr="002634A6">
        <w:rPr>
          <w:rFonts w:ascii="Times New Roman" w:eastAsia="Calibri" w:hAnsi="Times New Roman" w:cs="Times New Roman"/>
          <w:b/>
          <w:sz w:val="28"/>
          <w:szCs w:val="20"/>
          <w:lang w:eastAsia="pl-PL"/>
        </w:rPr>
        <w:t xml:space="preserve">  </w:t>
      </w:r>
      <w:r w:rsidRPr="002634A6">
        <w:rPr>
          <w:rFonts w:ascii="Times New Roman" w:eastAsia="Calibri" w:hAnsi="Times New Roman" w:cs="Times New Roman"/>
          <w:sz w:val="28"/>
          <w:szCs w:val="28"/>
        </w:rPr>
        <w:t xml:space="preserve">XXXVI POWIATOWEGO  </w:t>
      </w:r>
      <w:r w:rsidR="00C462CA">
        <w:rPr>
          <w:rFonts w:ascii="Times New Roman" w:eastAsia="Calibri" w:hAnsi="Times New Roman" w:cs="Times New Roman"/>
          <w:sz w:val="28"/>
          <w:szCs w:val="28"/>
        </w:rPr>
        <w:t xml:space="preserve">PRZEGLĄDU TWÓRCZOŚCI ARTYSTYCZNEJ </w:t>
      </w:r>
      <w:r w:rsidRPr="002634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62CA">
        <w:rPr>
          <w:rFonts w:ascii="Times New Roman" w:eastAsia="Calibri" w:hAnsi="Times New Roman" w:cs="Times New Roman"/>
          <w:sz w:val="28"/>
          <w:szCs w:val="28"/>
        </w:rPr>
        <w:t>„</w:t>
      </w:r>
      <w:r w:rsidRPr="002634A6">
        <w:rPr>
          <w:rFonts w:ascii="Times New Roman" w:eastAsia="Calibri" w:hAnsi="Times New Roman" w:cs="Times New Roman"/>
          <w:sz w:val="28"/>
          <w:szCs w:val="28"/>
        </w:rPr>
        <w:t>HARFA 2023</w:t>
      </w:r>
      <w:r w:rsidR="00C462CA">
        <w:rPr>
          <w:rFonts w:ascii="Times New Roman" w:eastAsia="Calibri" w:hAnsi="Times New Roman" w:cs="Times New Roman"/>
          <w:sz w:val="28"/>
          <w:szCs w:val="28"/>
        </w:rPr>
        <w:t>”</w:t>
      </w:r>
    </w:p>
    <w:p w:rsidR="0009553E" w:rsidRPr="002634A6" w:rsidRDefault="0009553E" w:rsidP="0009553E">
      <w:pPr>
        <w:spacing w:after="0" w:line="0" w:lineRule="atLeast"/>
        <w:ind w:right="-1"/>
        <w:jc w:val="center"/>
        <w:rPr>
          <w:rFonts w:ascii="Times New Roman" w:eastAsia="Calibri" w:hAnsi="Times New Roman" w:cs="Times New Roman"/>
          <w:b/>
          <w:sz w:val="28"/>
          <w:szCs w:val="20"/>
          <w:lang w:eastAsia="pl-PL"/>
        </w:rPr>
      </w:pPr>
      <w:bookmarkStart w:id="0" w:name="_GoBack"/>
      <w:bookmarkEnd w:id="0"/>
    </w:p>
    <w:p w:rsidR="0009553E" w:rsidRPr="002634A6" w:rsidRDefault="0009553E" w:rsidP="0009553E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553E" w:rsidRPr="002634A6" w:rsidRDefault="0009553E" w:rsidP="0009553E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553E" w:rsidRPr="002634A6" w:rsidRDefault="0009553E" w:rsidP="0009553E">
      <w:pPr>
        <w:spacing w:after="0" w:line="389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34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</w:t>
      </w:r>
      <w:r w:rsidRPr="002634A6">
        <w:rPr>
          <w:rFonts w:ascii="Times New Roman" w:eastAsia="Times New Roman" w:hAnsi="Times New Roman" w:cs="Times New Roman"/>
          <w:sz w:val="24"/>
          <w:szCs w:val="20"/>
          <w:lang w:eastAsia="pl-PL"/>
        </w:rPr>
        <w:t>: 27 maja 2023 roku, godz. 9.00</w:t>
      </w:r>
    </w:p>
    <w:p w:rsidR="0009553E" w:rsidRPr="002634A6" w:rsidRDefault="0009553E" w:rsidP="0009553E">
      <w:pPr>
        <w:spacing w:after="0" w:line="389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34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Miejsce</w:t>
      </w:r>
      <w:r w:rsidR="00DA3072" w:rsidRPr="002634A6">
        <w:rPr>
          <w:rFonts w:ascii="Times New Roman" w:eastAsia="Times New Roman" w:hAnsi="Times New Roman" w:cs="Times New Roman"/>
          <w:sz w:val="24"/>
          <w:szCs w:val="20"/>
          <w:lang w:eastAsia="pl-PL"/>
        </w:rPr>
        <w:t>: Szkoła P</w:t>
      </w:r>
      <w:r w:rsidRPr="002634A6">
        <w:rPr>
          <w:rFonts w:ascii="Times New Roman" w:eastAsia="Times New Roman" w:hAnsi="Times New Roman" w:cs="Times New Roman"/>
          <w:sz w:val="24"/>
          <w:szCs w:val="20"/>
          <w:lang w:eastAsia="pl-PL"/>
        </w:rPr>
        <w:t>odstawowa im. Karola Urbańskiego w Złotnikach Kujawskich</w:t>
      </w:r>
    </w:p>
    <w:p w:rsidR="0009553E" w:rsidRPr="002634A6" w:rsidRDefault="0009553E" w:rsidP="0009553E">
      <w:pPr>
        <w:spacing w:after="0" w:line="389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553E" w:rsidRPr="002634A6" w:rsidRDefault="00C462CA" w:rsidP="0009553E">
      <w:pPr>
        <w:numPr>
          <w:ilvl w:val="2"/>
          <w:numId w:val="1"/>
        </w:numPr>
        <w:tabs>
          <w:tab w:val="left" w:pos="3422"/>
        </w:tabs>
        <w:spacing w:after="0" w:line="0" w:lineRule="atLeast"/>
        <w:ind w:left="3422" w:hanging="171"/>
        <w:jc w:val="both"/>
        <w:rPr>
          <w:rFonts w:ascii="Times New Roman" w:eastAsia="Calibri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0"/>
          <w:lang w:eastAsia="pl-PL"/>
        </w:rPr>
        <w:t xml:space="preserve">I </w:t>
      </w:r>
      <w:r w:rsidR="0009553E" w:rsidRPr="002634A6">
        <w:rPr>
          <w:rFonts w:ascii="Times New Roman" w:eastAsia="Calibri" w:hAnsi="Times New Roman" w:cs="Times New Roman"/>
          <w:b/>
          <w:sz w:val="24"/>
          <w:szCs w:val="20"/>
          <w:lang w:eastAsia="pl-PL"/>
        </w:rPr>
        <w:t xml:space="preserve"> Postanowienia ogólne</w:t>
      </w:r>
    </w:p>
    <w:p w:rsidR="0009553E" w:rsidRPr="002634A6" w:rsidRDefault="0009553E" w:rsidP="0009553E">
      <w:pPr>
        <w:spacing w:after="0" w:line="245" w:lineRule="exact"/>
        <w:jc w:val="both"/>
        <w:rPr>
          <w:rFonts w:ascii="Times New Roman" w:eastAsia="Calibri" w:hAnsi="Times New Roman" w:cs="Times New Roman"/>
          <w:b/>
          <w:sz w:val="24"/>
          <w:szCs w:val="20"/>
          <w:lang w:eastAsia="pl-PL"/>
        </w:rPr>
      </w:pPr>
    </w:p>
    <w:p w:rsidR="0009553E" w:rsidRPr="002634A6" w:rsidRDefault="0009553E" w:rsidP="0009553E">
      <w:pPr>
        <w:numPr>
          <w:ilvl w:val="0"/>
          <w:numId w:val="1"/>
        </w:numPr>
        <w:tabs>
          <w:tab w:val="left" w:pos="312"/>
        </w:tabs>
        <w:spacing w:after="0" w:line="284" w:lineRule="auto"/>
        <w:ind w:left="2" w:hanging="2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2634A6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Organizatorem </w:t>
      </w:r>
      <w:r w:rsidR="00C462CA">
        <w:rPr>
          <w:rFonts w:ascii="Times New Roman" w:eastAsia="Calibri" w:hAnsi="Times New Roman" w:cs="Times New Roman"/>
          <w:sz w:val="24"/>
          <w:szCs w:val="20"/>
          <w:lang w:eastAsia="pl-PL"/>
        </w:rPr>
        <w:t>Przeglądu</w:t>
      </w:r>
      <w:r w:rsidRPr="002634A6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„Harfa” jest Szkoła Podstawowa im. Karola Urbańskiego                w Złotnikach Kujawskich oraz Stowarzyszenie Przyjaciół Harcerstwa i Dzieci Specjalnej Troski.</w:t>
      </w:r>
    </w:p>
    <w:p w:rsidR="0009553E" w:rsidRPr="00811CB2" w:rsidRDefault="00C462CA" w:rsidP="00811CB2">
      <w:pPr>
        <w:numPr>
          <w:ilvl w:val="0"/>
          <w:numId w:val="1"/>
        </w:numPr>
        <w:tabs>
          <w:tab w:val="left" w:pos="312"/>
        </w:tabs>
        <w:spacing w:after="0" w:line="284" w:lineRule="auto"/>
        <w:ind w:left="2" w:hanging="2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>
        <w:rPr>
          <w:rFonts w:ascii="Times New Roman" w:eastAsia="Calibri" w:hAnsi="Times New Roman" w:cs="Times New Roman"/>
          <w:sz w:val="24"/>
          <w:szCs w:val="20"/>
          <w:lang w:eastAsia="pl-PL"/>
        </w:rPr>
        <w:t>Przegląd</w:t>
      </w:r>
      <w:r w:rsidR="0009553E" w:rsidRPr="002634A6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został objęty</w:t>
      </w:r>
      <w:r w:rsidR="00DA3072" w:rsidRPr="002634A6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patronatem honorowym Wojewody Kujawsko</w:t>
      </w:r>
      <w:r w:rsidR="002634A6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</w:t>
      </w:r>
      <w:r w:rsidR="00DA3072" w:rsidRPr="002634A6">
        <w:rPr>
          <w:rFonts w:ascii="Times New Roman" w:eastAsia="Calibri" w:hAnsi="Times New Roman" w:cs="Times New Roman"/>
          <w:sz w:val="24"/>
          <w:szCs w:val="20"/>
          <w:lang w:eastAsia="pl-PL"/>
        </w:rPr>
        <w:t>- P</w:t>
      </w:r>
      <w:r w:rsidR="0009553E" w:rsidRPr="002634A6">
        <w:rPr>
          <w:rFonts w:ascii="Times New Roman" w:eastAsia="Calibri" w:hAnsi="Times New Roman" w:cs="Times New Roman"/>
          <w:sz w:val="24"/>
          <w:szCs w:val="20"/>
          <w:lang w:eastAsia="pl-PL"/>
        </w:rPr>
        <w:t>omorskiego Pana M</w:t>
      </w:r>
      <w:r w:rsidR="00DA3072" w:rsidRPr="002634A6">
        <w:rPr>
          <w:rFonts w:ascii="Times New Roman" w:eastAsia="Calibri" w:hAnsi="Times New Roman" w:cs="Times New Roman"/>
          <w:sz w:val="24"/>
          <w:szCs w:val="20"/>
          <w:lang w:eastAsia="pl-PL"/>
        </w:rPr>
        <w:t>ikołaja Bogdanowicza, Starosty I</w:t>
      </w:r>
      <w:r w:rsidR="0009553E" w:rsidRPr="002634A6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nowrocławskiego Pani Wiesławy Pawłowskiej oraz </w:t>
      </w:r>
      <w:r w:rsidR="002634A6">
        <w:rPr>
          <w:rFonts w:ascii="Times New Roman" w:eastAsia="Calibri" w:hAnsi="Times New Roman" w:cs="Times New Roman"/>
          <w:sz w:val="24"/>
          <w:szCs w:val="20"/>
          <w:lang w:eastAsia="pl-PL"/>
        </w:rPr>
        <w:t>Wójta Gminy Złotniki Kujawskie P</w:t>
      </w:r>
      <w:r w:rsidR="0009553E" w:rsidRPr="002634A6">
        <w:rPr>
          <w:rFonts w:ascii="Times New Roman" w:eastAsia="Calibri" w:hAnsi="Times New Roman" w:cs="Times New Roman"/>
          <w:sz w:val="24"/>
          <w:szCs w:val="20"/>
          <w:lang w:eastAsia="pl-PL"/>
        </w:rPr>
        <w:t>ana Witolda Cybulskiego.</w:t>
      </w:r>
    </w:p>
    <w:p w:rsidR="0009553E" w:rsidRPr="002634A6" w:rsidRDefault="00C462CA" w:rsidP="0009553E">
      <w:pPr>
        <w:numPr>
          <w:ilvl w:val="0"/>
          <w:numId w:val="1"/>
        </w:numPr>
        <w:tabs>
          <w:tab w:val="left" w:pos="274"/>
        </w:tabs>
        <w:spacing w:after="0" w:line="276" w:lineRule="auto"/>
        <w:ind w:left="2" w:hanging="2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>
        <w:rPr>
          <w:rFonts w:ascii="Times New Roman" w:eastAsia="Calibri" w:hAnsi="Times New Roman" w:cs="Times New Roman"/>
          <w:sz w:val="24"/>
          <w:szCs w:val="20"/>
          <w:lang w:eastAsia="pl-PL"/>
        </w:rPr>
        <w:t>Przegląd</w:t>
      </w:r>
      <w:r w:rsidR="0009553E" w:rsidRPr="002634A6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adresowany jest do wszystkich wielbicieli muzyki i ma na celu propagowanie</w:t>
      </w:r>
    </w:p>
    <w:p w:rsidR="0009553E" w:rsidRPr="002634A6" w:rsidRDefault="0009553E" w:rsidP="00811CB2">
      <w:pPr>
        <w:tabs>
          <w:tab w:val="left" w:pos="27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2634A6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działalności artystycznej.</w:t>
      </w:r>
    </w:p>
    <w:p w:rsidR="0009553E" w:rsidRPr="002634A6" w:rsidRDefault="0009553E" w:rsidP="0009553E">
      <w:pPr>
        <w:spacing w:after="0" w:line="317" w:lineRule="exact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</w:p>
    <w:p w:rsidR="0009553E" w:rsidRPr="002634A6" w:rsidRDefault="00C462CA" w:rsidP="0009553E">
      <w:pPr>
        <w:numPr>
          <w:ilvl w:val="1"/>
          <w:numId w:val="1"/>
        </w:numPr>
        <w:tabs>
          <w:tab w:val="left" w:pos="3342"/>
        </w:tabs>
        <w:spacing w:after="0" w:line="0" w:lineRule="atLeast"/>
        <w:ind w:left="3342" w:hanging="177"/>
        <w:jc w:val="both"/>
        <w:rPr>
          <w:rFonts w:ascii="Times New Roman" w:eastAsia="Calibri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0"/>
          <w:lang w:eastAsia="pl-PL"/>
        </w:rPr>
        <w:t xml:space="preserve">II </w:t>
      </w:r>
      <w:r w:rsidR="0009553E" w:rsidRPr="002634A6">
        <w:rPr>
          <w:rFonts w:ascii="Times New Roman" w:eastAsia="Calibri" w:hAnsi="Times New Roman" w:cs="Times New Roman"/>
          <w:b/>
          <w:sz w:val="24"/>
          <w:szCs w:val="20"/>
          <w:lang w:eastAsia="pl-PL"/>
        </w:rPr>
        <w:t xml:space="preserve"> Zgłoszenia konkursowe</w:t>
      </w:r>
    </w:p>
    <w:p w:rsidR="0009553E" w:rsidRPr="002634A6" w:rsidRDefault="0009553E" w:rsidP="0009553E">
      <w:pPr>
        <w:spacing w:after="0" w:line="246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553E" w:rsidRPr="002634A6" w:rsidRDefault="0009553E" w:rsidP="0009553E">
      <w:pPr>
        <w:spacing w:after="0" w:line="0" w:lineRule="atLeast"/>
        <w:ind w:left="2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2634A6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1. Zgłoszenia będą przyjmowane do </w:t>
      </w:r>
      <w:r w:rsidR="009F021B" w:rsidRPr="009F021B">
        <w:rPr>
          <w:rFonts w:ascii="Times New Roman" w:eastAsia="Calibri" w:hAnsi="Times New Roman" w:cs="Times New Roman"/>
          <w:sz w:val="24"/>
          <w:szCs w:val="20"/>
          <w:lang w:eastAsia="pl-PL"/>
        </w:rPr>
        <w:t>22 maja</w:t>
      </w:r>
      <w:r w:rsidRPr="009F021B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</w:t>
      </w:r>
      <w:r w:rsidR="00811CB2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2023 r. do godz. 15.00, </w:t>
      </w:r>
      <w:r w:rsidRPr="002634A6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w sekretariacie szkoły, mailem na adres </w:t>
      </w:r>
      <w:hyperlink r:id="rId12" w:history="1">
        <w:r w:rsidRPr="002634A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pl-PL"/>
          </w:rPr>
          <w:t>szkolazlotniki@gmail.com</w:t>
        </w:r>
      </w:hyperlink>
      <w:r w:rsidRPr="002634A6">
        <w:rPr>
          <w:rFonts w:ascii="Times New Roman" w:eastAsia="Calibri" w:hAnsi="Times New Roman" w:cs="Times New Roman"/>
          <w:sz w:val="24"/>
          <w:szCs w:val="24"/>
          <w:lang w:eastAsia="pl-PL"/>
        </w:rPr>
        <w:t>, pocztą tradycyjną  na adres szkoły (decyduje data stempla pocztowego): Szkoła Podstawowa im Karola Urbańskiego ul. Powstańców Wlkp. 3 88-180 Złotniki Kujawskie</w:t>
      </w:r>
    </w:p>
    <w:p w:rsidR="0009553E" w:rsidRPr="002634A6" w:rsidRDefault="0009553E" w:rsidP="0009553E">
      <w:pPr>
        <w:spacing w:after="0" w:line="243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553E" w:rsidRPr="002634A6" w:rsidRDefault="0009553E" w:rsidP="0009553E">
      <w:pPr>
        <w:spacing w:after="0" w:line="284" w:lineRule="auto"/>
        <w:ind w:left="2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2634A6">
        <w:rPr>
          <w:rFonts w:ascii="Times New Roman" w:eastAsia="Calibri" w:hAnsi="Times New Roman" w:cs="Times New Roman"/>
          <w:sz w:val="24"/>
          <w:szCs w:val="20"/>
          <w:lang w:eastAsia="pl-PL"/>
        </w:rPr>
        <w:t>2. Formularz zgłoszeniowy stanowi załącznik do regulaminu.</w:t>
      </w:r>
    </w:p>
    <w:p w:rsidR="0009553E" w:rsidRPr="002634A6" w:rsidRDefault="0009553E" w:rsidP="0009553E">
      <w:pPr>
        <w:spacing w:after="0" w:line="316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553E" w:rsidRPr="002634A6" w:rsidRDefault="00C462CA" w:rsidP="0009553E">
      <w:pPr>
        <w:numPr>
          <w:ilvl w:val="2"/>
          <w:numId w:val="2"/>
        </w:numPr>
        <w:tabs>
          <w:tab w:val="left" w:pos="4042"/>
        </w:tabs>
        <w:spacing w:after="0" w:line="0" w:lineRule="atLeast"/>
        <w:ind w:left="4042" w:hanging="173"/>
        <w:jc w:val="both"/>
        <w:rPr>
          <w:rFonts w:ascii="Times New Roman" w:eastAsia="Calibri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0"/>
          <w:lang w:eastAsia="pl-PL"/>
        </w:rPr>
        <w:t xml:space="preserve">III </w:t>
      </w:r>
      <w:r w:rsidR="0009553E" w:rsidRPr="002634A6">
        <w:rPr>
          <w:rFonts w:ascii="Times New Roman" w:eastAsia="Calibri" w:hAnsi="Times New Roman" w:cs="Times New Roman"/>
          <w:b/>
          <w:sz w:val="24"/>
          <w:szCs w:val="20"/>
          <w:lang w:eastAsia="pl-PL"/>
        </w:rPr>
        <w:t xml:space="preserve"> Nagrody</w:t>
      </w:r>
    </w:p>
    <w:p w:rsidR="0009553E" w:rsidRPr="002634A6" w:rsidRDefault="0009553E" w:rsidP="0009553E">
      <w:pPr>
        <w:spacing w:after="0" w:line="245" w:lineRule="exact"/>
        <w:jc w:val="both"/>
        <w:rPr>
          <w:rFonts w:ascii="Times New Roman" w:eastAsia="Calibri" w:hAnsi="Times New Roman" w:cs="Times New Roman"/>
          <w:b/>
          <w:sz w:val="24"/>
          <w:szCs w:val="20"/>
          <w:lang w:eastAsia="pl-PL"/>
        </w:rPr>
      </w:pPr>
    </w:p>
    <w:p w:rsidR="0009553E" w:rsidRPr="002634A6" w:rsidRDefault="0009553E" w:rsidP="0009553E">
      <w:pPr>
        <w:numPr>
          <w:ilvl w:val="0"/>
          <w:numId w:val="2"/>
        </w:numPr>
        <w:tabs>
          <w:tab w:val="left" w:pos="242"/>
        </w:tabs>
        <w:spacing w:after="0" w:line="0" w:lineRule="atLeast"/>
        <w:ind w:left="242" w:hanging="242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2634A6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W </w:t>
      </w:r>
      <w:r w:rsidR="00C462CA">
        <w:rPr>
          <w:rFonts w:ascii="Times New Roman" w:eastAsia="Calibri" w:hAnsi="Times New Roman" w:cs="Times New Roman"/>
          <w:sz w:val="24"/>
          <w:szCs w:val="20"/>
          <w:lang w:eastAsia="pl-PL"/>
        </w:rPr>
        <w:t>Przeglądzie</w:t>
      </w:r>
      <w:r w:rsidRPr="002634A6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przewidziane są nagrody rzeczowe oraz dyplomy dla laureatów miejsc od I do III oraz dla wyróżnień w następujących kategoriach wiekowych:</w:t>
      </w:r>
    </w:p>
    <w:p w:rsidR="0009553E" w:rsidRPr="002634A6" w:rsidRDefault="0009553E" w:rsidP="0009553E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634A6"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="00811C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2634A6">
        <w:rPr>
          <w:rFonts w:ascii="Times New Roman" w:eastAsia="Calibri" w:hAnsi="Times New Roman" w:cs="Times New Roman"/>
          <w:sz w:val="24"/>
          <w:szCs w:val="24"/>
          <w:lang w:eastAsia="pl-PL"/>
        </w:rPr>
        <w:t>szkoły podstawowe kl. I – III,</w:t>
      </w:r>
    </w:p>
    <w:p w:rsidR="0009553E" w:rsidRPr="002634A6" w:rsidRDefault="0009553E" w:rsidP="0009553E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634A6">
        <w:rPr>
          <w:rFonts w:ascii="Times New Roman" w:eastAsia="Calibri" w:hAnsi="Times New Roman" w:cs="Times New Roman"/>
          <w:sz w:val="24"/>
          <w:szCs w:val="24"/>
          <w:lang w:eastAsia="pl-PL"/>
        </w:rPr>
        <w:t>- szkoły podstawowe kl. IV – VI,</w:t>
      </w:r>
    </w:p>
    <w:p w:rsidR="0009553E" w:rsidRPr="002634A6" w:rsidRDefault="0009553E" w:rsidP="0009553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634A6">
        <w:rPr>
          <w:rFonts w:ascii="Times New Roman" w:eastAsia="Calibri" w:hAnsi="Times New Roman" w:cs="Times New Roman"/>
          <w:sz w:val="24"/>
          <w:szCs w:val="24"/>
          <w:lang w:eastAsia="pl-PL"/>
        </w:rPr>
        <w:t>- szkoły podstawowe kl. VII – VIII,</w:t>
      </w:r>
    </w:p>
    <w:p w:rsidR="0009553E" w:rsidRDefault="0009553E" w:rsidP="0009553E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634A6">
        <w:rPr>
          <w:rFonts w:ascii="Times New Roman" w:eastAsia="Calibri" w:hAnsi="Times New Roman" w:cs="Times New Roman"/>
          <w:sz w:val="24"/>
          <w:szCs w:val="24"/>
          <w:lang w:eastAsia="pl-PL"/>
        </w:rPr>
        <w:t>- szkoły ponadpodstawowe,</w:t>
      </w:r>
    </w:p>
    <w:p w:rsidR="00811CB2" w:rsidRPr="002634A6" w:rsidRDefault="00811CB2" w:rsidP="0009553E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zespoły, </w:t>
      </w:r>
    </w:p>
    <w:p w:rsidR="0009553E" w:rsidRPr="002634A6" w:rsidRDefault="00811CB2" w:rsidP="0009553E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0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- domy pomocy społecznej.</w:t>
      </w:r>
    </w:p>
    <w:p w:rsidR="0009553E" w:rsidRPr="002634A6" w:rsidRDefault="0009553E" w:rsidP="0009553E">
      <w:pPr>
        <w:spacing w:after="0" w:line="200" w:lineRule="exact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</w:p>
    <w:p w:rsidR="0009553E" w:rsidRPr="002634A6" w:rsidRDefault="0009553E" w:rsidP="0009553E">
      <w:pPr>
        <w:spacing w:after="0" w:line="200" w:lineRule="exact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</w:p>
    <w:p w:rsidR="0009553E" w:rsidRPr="002634A6" w:rsidRDefault="0009553E" w:rsidP="0009553E">
      <w:pPr>
        <w:spacing w:after="0" w:line="317" w:lineRule="exact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</w:p>
    <w:p w:rsidR="0009553E" w:rsidRPr="002634A6" w:rsidRDefault="00C462CA" w:rsidP="0009553E">
      <w:pPr>
        <w:numPr>
          <w:ilvl w:val="1"/>
          <w:numId w:val="2"/>
        </w:numPr>
        <w:tabs>
          <w:tab w:val="left" w:pos="2722"/>
        </w:tabs>
        <w:spacing w:after="0" w:line="0" w:lineRule="atLeast"/>
        <w:ind w:left="2722" w:hanging="169"/>
        <w:jc w:val="both"/>
        <w:rPr>
          <w:rFonts w:ascii="Times New Roman" w:eastAsia="Calibri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0"/>
          <w:lang w:eastAsia="pl-PL"/>
        </w:rPr>
        <w:t>IV</w:t>
      </w:r>
      <w:r w:rsidR="0009553E" w:rsidRPr="002634A6">
        <w:rPr>
          <w:rFonts w:ascii="Times New Roman" w:eastAsia="Calibri" w:hAnsi="Times New Roman" w:cs="Times New Roman"/>
          <w:b/>
          <w:sz w:val="24"/>
          <w:szCs w:val="20"/>
          <w:lang w:eastAsia="pl-PL"/>
        </w:rPr>
        <w:t xml:space="preserve"> Warunki uczestnictwa w konkursie</w:t>
      </w:r>
    </w:p>
    <w:p w:rsidR="0009553E" w:rsidRPr="002634A6" w:rsidRDefault="0009553E" w:rsidP="000955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553E" w:rsidRPr="002634A6" w:rsidRDefault="00C462CA" w:rsidP="00865304">
      <w:pPr>
        <w:numPr>
          <w:ilvl w:val="0"/>
          <w:numId w:val="3"/>
        </w:numPr>
        <w:tabs>
          <w:tab w:val="left" w:pos="28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>
        <w:rPr>
          <w:rFonts w:ascii="Times New Roman" w:eastAsia="Calibri" w:hAnsi="Times New Roman" w:cs="Times New Roman"/>
          <w:sz w:val="24"/>
          <w:szCs w:val="20"/>
          <w:lang w:eastAsia="pl-PL"/>
        </w:rPr>
        <w:t>Przegląd</w:t>
      </w:r>
      <w:r w:rsidR="0009553E" w:rsidRPr="002634A6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adresowany jest do solistów oraz zespołów artystycznych. </w:t>
      </w:r>
    </w:p>
    <w:p w:rsidR="0009553E" w:rsidRPr="002634A6" w:rsidRDefault="0009553E" w:rsidP="00865304">
      <w:pPr>
        <w:numPr>
          <w:ilvl w:val="0"/>
          <w:numId w:val="3"/>
        </w:numPr>
        <w:tabs>
          <w:tab w:val="left" w:pos="280"/>
        </w:tabs>
        <w:spacing w:after="0" w:line="28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2634A6">
        <w:rPr>
          <w:rFonts w:ascii="Times New Roman" w:eastAsia="Calibri" w:hAnsi="Times New Roman" w:cs="Times New Roman"/>
          <w:sz w:val="24"/>
          <w:szCs w:val="20"/>
          <w:lang w:eastAsia="pl-PL"/>
        </w:rPr>
        <w:t>Szkołę lub instytucję może reprezentować jeden solista/zespó</w:t>
      </w:r>
      <w:r w:rsidR="00811CB2">
        <w:rPr>
          <w:rFonts w:ascii="Times New Roman" w:eastAsia="Calibri" w:hAnsi="Times New Roman" w:cs="Times New Roman"/>
          <w:sz w:val="24"/>
          <w:szCs w:val="20"/>
          <w:lang w:eastAsia="pl-PL"/>
        </w:rPr>
        <w:t>ł w każdej z kategorii wiekowej, prezentujący jeden utwór muzyczny.</w:t>
      </w:r>
    </w:p>
    <w:p w:rsidR="0009553E" w:rsidRPr="002634A6" w:rsidRDefault="0009553E" w:rsidP="00865304">
      <w:pPr>
        <w:numPr>
          <w:ilvl w:val="0"/>
          <w:numId w:val="3"/>
        </w:numPr>
        <w:tabs>
          <w:tab w:val="left" w:pos="280"/>
        </w:tabs>
        <w:spacing w:after="0" w:line="28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2634A6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Tematyka </w:t>
      </w:r>
      <w:r w:rsidR="00C462CA">
        <w:rPr>
          <w:rFonts w:ascii="Times New Roman" w:eastAsia="Calibri" w:hAnsi="Times New Roman" w:cs="Times New Roman"/>
          <w:sz w:val="24"/>
          <w:szCs w:val="20"/>
          <w:lang w:eastAsia="pl-PL"/>
        </w:rPr>
        <w:t>Przeglądu</w:t>
      </w:r>
      <w:r w:rsidRPr="002634A6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jest dowolna.</w:t>
      </w:r>
    </w:p>
    <w:p w:rsidR="0009553E" w:rsidRPr="00865304" w:rsidRDefault="0009553E" w:rsidP="00865304">
      <w:pPr>
        <w:numPr>
          <w:ilvl w:val="0"/>
          <w:numId w:val="3"/>
        </w:numPr>
        <w:tabs>
          <w:tab w:val="left" w:pos="261"/>
        </w:tabs>
        <w:spacing w:after="0" w:line="28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2634A6">
        <w:rPr>
          <w:rFonts w:ascii="Times New Roman" w:eastAsia="Calibri" w:hAnsi="Times New Roman" w:cs="Times New Roman"/>
          <w:sz w:val="24"/>
          <w:szCs w:val="20"/>
          <w:lang w:eastAsia="pl-PL"/>
        </w:rPr>
        <w:t>W formularzu zgłoszeniowym należy podać imię, nazwisko/nazwę zespołu, kategorię</w:t>
      </w:r>
      <w:r w:rsidR="00865304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</w:t>
      </w:r>
      <w:r w:rsidRPr="00865304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wiekową oraz repertuar. Każdy uczestnik zobowiązuje się do podpisania zgody na wykorzystanie wizerunku (foto, audio, video) w celach dokumentacyjnych </w:t>
      </w:r>
      <w:r w:rsidR="00865304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                  </w:t>
      </w:r>
      <w:r w:rsidRPr="00865304">
        <w:rPr>
          <w:rFonts w:ascii="Times New Roman" w:eastAsia="Calibri" w:hAnsi="Times New Roman" w:cs="Times New Roman"/>
          <w:sz w:val="24"/>
          <w:szCs w:val="20"/>
          <w:lang w:eastAsia="pl-PL"/>
        </w:rPr>
        <w:t>i promocyjnych.</w:t>
      </w:r>
    </w:p>
    <w:p w:rsidR="0009553E" w:rsidRPr="002634A6" w:rsidRDefault="00C462CA" w:rsidP="0009553E">
      <w:pPr>
        <w:numPr>
          <w:ilvl w:val="1"/>
          <w:numId w:val="4"/>
        </w:numPr>
        <w:tabs>
          <w:tab w:val="left" w:pos="3582"/>
        </w:tabs>
        <w:spacing w:after="0" w:line="0" w:lineRule="atLeast"/>
        <w:ind w:left="3582" w:hanging="181"/>
        <w:jc w:val="both"/>
        <w:rPr>
          <w:rFonts w:ascii="Times New Roman" w:eastAsia="Calibri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0"/>
          <w:lang w:eastAsia="pl-PL"/>
        </w:rPr>
        <w:t>V</w:t>
      </w:r>
      <w:r w:rsidR="0009553E" w:rsidRPr="002634A6">
        <w:rPr>
          <w:rFonts w:ascii="Times New Roman" w:eastAsia="Calibri" w:hAnsi="Times New Roman" w:cs="Times New Roman"/>
          <w:b/>
          <w:sz w:val="24"/>
          <w:szCs w:val="20"/>
          <w:lang w:eastAsia="pl-PL"/>
        </w:rPr>
        <w:t xml:space="preserve"> Przebieg konkursu</w:t>
      </w:r>
    </w:p>
    <w:p w:rsidR="0009553E" w:rsidRPr="002634A6" w:rsidRDefault="0009553E" w:rsidP="0009553E">
      <w:pPr>
        <w:tabs>
          <w:tab w:val="left" w:pos="3582"/>
        </w:tabs>
        <w:spacing w:after="0" w:line="0" w:lineRule="atLeast"/>
        <w:ind w:left="3582"/>
        <w:jc w:val="both"/>
        <w:rPr>
          <w:rFonts w:ascii="Times New Roman" w:eastAsia="Calibri" w:hAnsi="Times New Roman" w:cs="Times New Roman"/>
          <w:b/>
          <w:sz w:val="24"/>
          <w:szCs w:val="20"/>
          <w:lang w:eastAsia="pl-PL"/>
        </w:rPr>
      </w:pPr>
    </w:p>
    <w:p w:rsidR="0009553E" w:rsidRPr="00811CB2" w:rsidRDefault="00C462CA" w:rsidP="00811CB2">
      <w:pPr>
        <w:pStyle w:val="Akapitzlist"/>
        <w:numPr>
          <w:ilvl w:val="0"/>
          <w:numId w:val="7"/>
        </w:numPr>
        <w:tabs>
          <w:tab w:val="left" w:pos="3582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>
        <w:rPr>
          <w:rFonts w:ascii="Times New Roman" w:eastAsia="Calibri" w:hAnsi="Times New Roman" w:cs="Times New Roman"/>
          <w:sz w:val="24"/>
          <w:szCs w:val="20"/>
          <w:lang w:eastAsia="pl-PL"/>
        </w:rPr>
        <w:t>Przegląd</w:t>
      </w:r>
      <w:r w:rsidR="0009553E" w:rsidRPr="00811CB2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  <w:lang w:eastAsia="pl-PL"/>
        </w:rPr>
        <w:t>odbywa się</w:t>
      </w:r>
      <w:r w:rsidR="0009553E" w:rsidRPr="00811CB2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w trybie stacjonarnym. Każdy zgłoszony zobowiązany j</w:t>
      </w:r>
      <w:r>
        <w:rPr>
          <w:rFonts w:ascii="Times New Roman" w:eastAsia="Calibri" w:hAnsi="Times New Roman" w:cs="Times New Roman"/>
          <w:sz w:val="24"/>
          <w:szCs w:val="20"/>
          <w:lang w:eastAsia="pl-PL"/>
        </w:rPr>
        <w:t>est dostarczyć do organizatora P</w:t>
      </w:r>
      <w:r w:rsidR="0009553E" w:rsidRPr="00811CB2">
        <w:rPr>
          <w:rFonts w:ascii="Times New Roman" w:eastAsia="Calibri" w:hAnsi="Times New Roman" w:cs="Times New Roman"/>
          <w:sz w:val="24"/>
          <w:szCs w:val="20"/>
          <w:lang w:eastAsia="pl-PL"/>
        </w:rPr>
        <w:t>rzeglądu</w:t>
      </w:r>
      <w:r w:rsidR="00811CB2">
        <w:rPr>
          <w:rFonts w:ascii="Times New Roman" w:eastAsia="Calibri" w:hAnsi="Times New Roman" w:cs="Times New Roman"/>
          <w:sz w:val="24"/>
          <w:szCs w:val="20"/>
          <w:lang w:eastAsia="pl-PL"/>
        </w:rPr>
        <w:t>,</w:t>
      </w:r>
      <w:r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w terminie wskazanym </w:t>
      </w:r>
      <w:r w:rsidR="0009553E" w:rsidRPr="00811CB2">
        <w:rPr>
          <w:rFonts w:ascii="Times New Roman" w:eastAsia="Calibri" w:hAnsi="Times New Roman" w:cs="Times New Roman"/>
          <w:sz w:val="24"/>
          <w:szCs w:val="20"/>
          <w:lang w:eastAsia="pl-PL"/>
        </w:rPr>
        <w:t>w regulaminie</w:t>
      </w:r>
      <w:r w:rsidR="00811CB2">
        <w:rPr>
          <w:rFonts w:ascii="Times New Roman" w:eastAsia="Calibri" w:hAnsi="Times New Roman" w:cs="Times New Roman"/>
          <w:sz w:val="24"/>
          <w:szCs w:val="20"/>
          <w:lang w:eastAsia="pl-PL"/>
        </w:rPr>
        <w:t>,</w:t>
      </w:r>
      <w:r w:rsidR="0009553E" w:rsidRPr="00811CB2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kart</w:t>
      </w:r>
      <w:r w:rsidR="00811CB2">
        <w:rPr>
          <w:rFonts w:ascii="Times New Roman" w:eastAsia="Calibri" w:hAnsi="Times New Roman" w:cs="Times New Roman"/>
          <w:sz w:val="24"/>
          <w:szCs w:val="20"/>
          <w:lang w:eastAsia="pl-PL"/>
        </w:rPr>
        <w:t>ę zgłoszeniową</w:t>
      </w:r>
      <w:r w:rsidR="0009553E" w:rsidRPr="00811CB2">
        <w:rPr>
          <w:rFonts w:ascii="Times New Roman" w:eastAsia="Calibri" w:hAnsi="Times New Roman" w:cs="Times New Roman"/>
          <w:sz w:val="24"/>
          <w:szCs w:val="20"/>
          <w:lang w:eastAsia="pl-PL"/>
        </w:rPr>
        <w:t>.</w:t>
      </w:r>
    </w:p>
    <w:p w:rsidR="0009553E" w:rsidRPr="00811CB2" w:rsidRDefault="0009553E" w:rsidP="0009553E">
      <w:pPr>
        <w:pStyle w:val="Akapitzlist"/>
        <w:numPr>
          <w:ilvl w:val="0"/>
          <w:numId w:val="7"/>
        </w:numPr>
        <w:tabs>
          <w:tab w:val="left" w:pos="3582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811CB2">
        <w:rPr>
          <w:rFonts w:ascii="Times New Roman" w:eastAsia="Calibri" w:hAnsi="Times New Roman" w:cs="Times New Roman"/>
          <w:sz w:val="24"/>
          <w:szCs w:val="20"/>
          <w:lang w:eastAsia="pl-PL"/>
        </w:rPr>
        <w:t>Jury oceniać będzie dobór repertuaru, wyraz artystyczny, aranżacj</w:t>
      </w:r>
      <w:r w:rsidR="00811CB2">
        <w:rPr>
          <w:rFonts w:ascii="Times New Roman" w:eastAsia="Calibri" w:hAnsi="Times New Roman" w:cs="Times New Roman"/>
          <w:sz w:val="24"/>
          <w:szCs w:val="20"/>
          <w:lang w:eastAsia="pl-PL"/>
        </w:rPr>
        <w:t>ę</w:t>
      </w:r>
      <w:r w:rsidRPr="00811CB2">
        <w:rPr>
          <w:rFonts w:ascii="Times New Roman" w:eastAsia="Calibri" w:hAnsi="Times New Roman" w:cs="Times New Roman"/>
          <w:sz w:val="24"/>
          <w:szCs w:val="20"/>
          <w:lang w:eastAsia="pl-PL"/>
        </w:rPr>
        <w:t>, intonacj</w:t>
      </w:r>
      <w:r w:rsidR="00811CB2">
        <w:rPr>
          <w:rFonts w:ascii="Times New Roman" w:eastAsia="Calibri" w:hAnsi="Times New Roman" w:cs="Times New Roman"/>
          <w:sz w:val="24"/>
          <w:szCs w:val="20"/>
          <w:lang w:eastAsia="pl-PL"/>
        </w:rPr>
        <w:t>ę</w:t>
      </w:r>
      <w:r w:rsidRPr="00811CB2">
        <w:rPr>
          <w:rFonts w:ascii="Times New Roman" w:eastAsia="Calibri" w:hAnsi="Times New Roman" w:cs="Times New Roman"/>
          <w:sz w:val="24"/>
          <w:szCs w:val="20"/>
          <w:lang w:eastAsia="pl-PL"/>
        </w:rPr>
        <w:t>, emisj</w:t>
      </w:r>
      <w:r w:rsidR="00811CB2">
        <w:rPr>
          <w:rFonts w:ascii="Times New Roman" w:eastAsia="Calibri" w:hAnsi="Times New Roman" w:cs="Times New Roman"/>
          <w:sz w:val="24"/>
          <w:szCs w:val="20"/>
          <w:lang w:eastAsia="pl-PL"/>
        </w:rPr>
        <w:t>ę</w:t>
      </w:r>
      <w:r w:rsidRPr="00811CB2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głosu, poczucie rytmu, ogólne wrażenie artystyczne.</w:t>
      </w:r>
    </w:p>
    <w:p w:rsidR="0009553E" w:rsidRPr="002634A6" w:rsidRDefault="0009553E" w:rsidP="0009553E">
      <w:pPr>
        <w:tabs>
          <w:tab w:val="left" w:pos="3582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</w:p>
    <w:p w:rsidR="0009553E" w:rsidRDefault="0009553E" w:rsidP="00811C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634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VI. Postanowienia końcowe</w:t>
      </w:r>
    </w:p>
    <w:p w:rsidR="00811CB2" w:rsidRPr="002634A6" w:rsidRDefault="00811CB2" w:rsidP="00811C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09553E" w:rsidRPr="002634A6" w:rsidRDefault="0009553E" w:rsidP="0009553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634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sprawach nieregulowanych regulaminem </w:t>
      </w:r>
      <w:r w:rsidR="00C462CA">
        <w:rPr>
          <w:rFonts w:ascii="Times New Roman" w:eastAsia="Calibri" w:hAnsi="Times New Roman" w:cs="Times New Roman"/>
          <w:sz w:val="24"/>
          <w:szCs w:val="24"/>
          <w:lang w:eastAsia="pl-PL"/>
        </w:rPr>
        <w:t>Przeglądu</w:t>
      </w:r>
      <w:r w:rsidRPr="002634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decydują organizatorzy.</w:t>
      </w:r>
    </w:p>
    <w:p w:rsidR="0009553E" w:rsidRPr="002634A6" w:rsidRDefault="0009553E" w:rsidP="0009553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634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Organizatorzy zastrzegają sobie prawo do uzasadnionych zmian w przebiegu </w:t>
      </w:r>
      <w:r w:rsidR="00C462CA">
        <w:rPr>
          <w:rFonts w:ascii="Times New Roman" w:eastAsia="Calibri" w:hAnsi="Times New Roman" w:cs="Times New Roman"/>
          <w:sz w:val="24"/>
          <w:szCs w:val="24"/>
          <w:lang w:eastAsia="pl-PL"/>
        </w:rPr>
        <w:t>Przeglądu</w:t>
      </w:r>
      <w:r w:rsidRPr="002634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:rsidR="0009553E" w:rsidRPr="002634A6" w:rsidRDefault="0009553E" w:rsidP="0009553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634A6">
        <w:rPr>
          <w:rFonts w:ascii="Times New Roman" w:eastAsia="Calibri" w:hAnsi="Times New Roman" w:cs="Times New Roman"/>
          <w:sz w:val="24"/>
          <w:szCs w:val="24"/>
          <w:lang w:eastAsia="pl-PL"/>
        </w:rPr>
        <w:t>Pytania prosimy kierować do koordynatora konkursu Agnieszki Kosteckiej</w:t>
      </w:r>
      <w:r w:rsidR="00811CB2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2634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adres mail</w:t>
      </w:r>
      <w:r w:rsidR="00811CB2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  <w:r w:rsidRPr="002634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hyperlink r:id="rId13" w:history="1">
        <w:r w:rsidRPr="002634A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pl-PL"/>
          </w:rPr>
          <w:t>t_kostek@interia.pl</w:t>
        </w:r>
      </w:hyperlink>
      <w:r w:rsidRPr="002634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lub pod nr telefonu 507140173.</w:t>
      </w:r>
    </w:p>
    <w:p w:rsidR="0009553E" w:rsidRPr="002634A6" w:rsidRDefault="0009553E" w:rsidP="0009553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9553E" w:rsidRPr="002634A6" w:rsidRDefault="0009553E" w:rsidP="0009553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4D5D59" w:rsidRDefault="004D5D59" w:rsidP="00811CB2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D5D59" w:rsidRDefault="004D5D59" w:rsidP="00811CB2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D5D59" w:rsidRDefault="004D5D59" w:rsidP="00811CB2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D5D59" w:rsidRDefault="004D5D59" w:rsidP="00811CB2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D5D59" w:rsidRDefault="004D5D59" w:rsidP="00811CB2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D5D59" w:rsidRDefault="004D5D59" w:rsidP="00811CB2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D5D59" w:rsidRDefault="004D5D59" w:rsidP="00811CB2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D5D59" w:rsidRDefault="004D5D59" w:rsidP="00811CB2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D5D59" w:rsidRDefault="004D5D59" w:rsidP="00811CB2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D5D59" w:rsidRDefault="004D5D59" w:rsidP="00811CB2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D5D59" w:rsidRDefault="004D5D59" w:rsidP="00811CB2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D5D59" w:rsidRDefault="004D5D59" w:rsidP="00811CB2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811CB2" w:rsidRPr="00811CB2" w:rsidRDefault="00811CB2" w:rsidP="00811CB2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11CB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KARTA ZGŁOSZENIA</w:t>
      </w:r>
    </w:p>
    <w:p w:rsidR="00811CB2" w:rsidRPr="00811CB2" w:rsidRDefault="00811CB2" w:rsidP="00811CB2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811CB2" w:rsidRPr="00811CB2" w:rsidRDefault="00811CB2" w:rsidP="00811CB2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811CB2" w:rsidRPr="00811CB2" w:rsidRDefault="00811CB2" w:rsidP="00811CB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1CB2">
        <w:rPr>
          <w:rFonts w:ascii="Times New Roman" w:eastAsia="Calibri" w:hAnsi="Times New Roman" w:cs="Times New Roman"/>
          <w:sz w:val="24"/>
          <w:szCs w:val="24"/>
          <w:lang w:eastAsia="pl-PL"/>
        </w:rPr>
        <w:t>Szkoła/ Instytucja zgłaszająca: 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</w:t>
      </w:r>
    </w:p>
    <w:p w:rsidR="00811CB2" w:rsidRPr="00811CB2" w:rsidRDefault="0009553E" w:rsidP="00811CB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1CB2">
        <w:rPr>
          <w:rFonts w:ascii="Times New Roman" w:eastAsia="Calibri" w:hAnsi="Times New Roman" w:cs="Times New Roman"/>
          <w:sz w:val="24"/>
          <w:szCs w:val="24"/>
          <w:lang w:eastAsia="pl-PL"/>
        </w:rPr>
        <w:t>Kategoria............................................................................................</w:t>
      </w:r>
      <w:r w:rsidR="00811CB2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</w:t>
      </w:r>
    </w:p>
    <w:p w:rsidR="0009553E" w:rsidRPr="00811CB2" w:rsidRDefault="0009553E" w:rsidP="00811CB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1CB2">
        <w:rPr>
          <w:rFonts w:ascii="Times New Roman" w:eastAsia="Calibri" w:hAnsi="Times New Roman" w:cs="Times New Roman"/>
          <w:sz w:val="24"/>
          <w:szCs w:val="24"/>
          <w:lang w:eastAsia="pl-PL"/>
        </w:rPr>
        <w:t>Nazwa zespołu/solista..........................................................................</w:t>
      </w:r>
      <w:r w:rsidR="00811CB2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</w:t>
      </w:r>
      <w:r w:rsidRPr="00811CB2">
        <w:rPr>
          <w:rFonts w:ascii="Times New Roman" w:eastAsia="Calibri" w:hAnsi="Times New Roman" w:cs="Times New Roman"/>
          <w:sz w:val="24"/>
          <w:szCs w:val="24"/>
          <w:lang w:eastAsia="pl-PL"/>
        </w:rPr>
        <w:t>..</w:t>
      </w:r>
    </w:p>
    <w:p w:rsidR="0009553E" w:rsidRPr="00811CB2" w:rsidRDefault="0009553E" w:rsidP="00811CB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1CB2">
        <w:rPr>
          <w:rFonts w:ascii="Times New Roman" w:eastAsia="Calibri" w:hAnsi="Times New Roman" w:cs="Times New Roman"/>
          <w:sz w:val="24"/>
          <w:szCs w:val="24"/>
          <w:lang w:eastAsia="pl-PL"/>
        </w:rPr>
        <w:t>Liczba uczestników...........................................................................</w:t>
      </w:r>
      <w:r w:rsidR="00811CB2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</w:t>
      </w:r>
      <w:r w:rsidRPr="00811CB2">
        <w:rPr>
          <w:rFonts w:ascii="Times New Roman" w:eastAsia="Calibri" w:hAnsi="Times New Roman" w:cs="Times New Roman"/>
          <w:sz w:val="24"/>
          <w:szCs w:val="24"/>
          <w:lang w:eastAsia="pl-PL"/>
        </w:rPr>
        <w:t>.....</w:t>
      </w:r>
    </w:p>
    <w:p w:rsidR="0009553E" w:rsidRPr="00811CB2" w:rsidRDefault="0009553E" w:rsidP="00811CB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1CB2">
        <w:rPr>
          <w:rFonts w:ascii="Times New Roman" w:eastAsia="Calibri" w:hAnsi="Times New Roman" w:cs="Times New Roman"/>
          <w:sz w:val="24"/>
          <w:szCs w:val="24"/>
          <w:lang w:eastAsia="pl-PL"/>
        </w:rPr>
        <w:t>Kategoria wiekowa...............................................................................</w:t>
      </w:r>
      <w:r w:rsidR="00811CB2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</w:t>
      </w:r>
      <w:r w:rsidRPr="00811CB2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09553E" w:rsidRPr="00811CB2" w:rsidRDefault="0009553E" w:rsidP="00811CB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1CB2">
        <w:rPr>
          <w:rFonts w:ascii="Times New Roman" w:eastAsia="Calibri" w:hAnsi="Times New Roman" w:cs="Times New Roman"/>
          <w:sz w:val="24"/>
          <w:szCs w:val="24"/>
          <w:lang w:eastAsia="pl-PL"/>
        </w:rPr>
        <w:t>Opiekun.............................................................................................</w:t>
      </w:r>
      <w:r w:rsidR="00811CB2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</w:t>
      </w:r>
      <w:r w:rsidRPr="00811CB2">
        <w:rPr>
          <w:rFonts w:ascii="Times New Roman" w:eastAsia="Calibri" w:hAnsi="Times New Roman" w:cs="Times New Roman"/>
          <w:sz w:val="24"/>
          <w:szCs w:val="24"/>
          <w:lang w:eastAsia="pl-PL"/>
        </w:rPr>
        <w:t>...</w:t>
      </w:r>
    </w:p>
    <w:p w:rsidR="0009553E" w:rsidRPr="00811CB2" w:rsidRDefault="0009553E" w:rsidP="00811CB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1CB2">
        <w:rPr>
          <w:rFonts w:ascii="Times New Roman" w:eastAsia="Calibri" w:hAnsi="Times New Roman" w:cs="Times New Roman"/>
          <w:sz w:val="24"/>
          <w:szCs w:val="24"/>
          <w:lang w:eastAsia="pl-PL"/>
        </w:rPr>
        <w:t>Telefon kontaktowy………………………………</w:t>
      </w:r>
      <w:r w:rsidR="00811CB2" w:rsidRPr="00811CB2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</w:t>
      </w:r>
      <w:r w:rsidR="00811CB2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</w:t>
      </w:r>
      <w:r w:rsidR="00811CB2" w:rsidRPr="00811CB2">
        <w:rPr>
          <w:rFonts w:ascii="Times New Roman" w:eastAsia="Calibri" w:hAnsi="Times New Roman" w:cs="Times New Roman"/>
          <w:sz w:val="24"/>
          <w:szCs w:val="24"/>
          <w:lang w:eastAsia="pl-PL"/>
        </w:rPr>
        <w:t>…..</w:t>
      </w:r>
    </w:p>
    <w:p w:rsidR="00811CB2" w:rsidRPr="00811CB2" w:rsidRDefault="00811CB2" w:rsidP="00811CB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11CB2" w:rsidRPr="00811CB2" w:rsidRDefault="00811CB2" w:rsidP="00811CB2">
      <w:pPr>
        <w:spacing w:after="0" w:line="36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1CB2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……………………………..</w:t>
      </w:r>
    </w:p>
    <w:p w:rsidR="00811CB2" w:rsidRPr="00811CB2" w:rsidRDefault="00811CB2" w:rsidP="00811CB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8"/>
          <w:szCs w:val="20"/>
          <w:lang w:eastAsia="pl-PL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(podpis, pieczęć zgłaszającego)</w:t>
      </w:r>
    </w:p>
    <w:p w:rsidR="0009553E" w:rsidRPr="002634A6" w:rsidRDefault="0009553E" w:rsidP="0009553E">
      <w:pPr>
        <w:tabs>
          <w:tab w:val="left" w:pos="3582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5D59" w:rsidRDefault="004D5D59" w:rsidP="004D5D59">
      <w:pPr>
        <w:spacing w:line="36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5D59" w:rsidRDefault="004D5D59" w:rsidP="004D5D59">
      <w:pPr>
        <w:spacing w:line="36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 , ____________________</w:t>
      </w:r>
    </w:p>
    <w:p w:rsidR="004D5D59" w:rsidRDefault="004D5D59" w:rsidP="004D5D59">
      <w:pPr>
        <w:spacing w:line="36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(miejscowość)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(data)</w:t>
      </w:r>
    </w:p>
    <w:p w:rsidR="004D5D59" w:rsidRDefault="004D5D59" w:rsidP="004D5D5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Wyrażam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zgodę na przetwarzanie moich 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ziecka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danych osobowych w rodzaju: </w:t>
      </w:r>
      <w:r>
        <w:rPr>
          <w:rFonts w:ascii="Times New Roman" w:eastAsia="Times New Roman" w:hAnsi="Times New Roman" w:cs="Times New Roman"/>
          <w:sz w:val="24"/>
          <w:szCs w:val="24"/>
        </w:rPr>
        <w:t>imię, nazwisko, wiek oraz wizerunek</w:t>
      </w:r>
      <w:r w:rsidR="0000546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5D59" w:rsidRDefault="00005464" w:rsidP="004D5D5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celach: udział</w:t>
      </w:r>
      <w:r w:rsidR="004D5D59">
        <w:rPr>
          <w:rFonts w:ascii="Times New Roman" w:eastAsia="Times New Roman" w:hAnsi="Times New Roman" w:cs="Times New Roman"/>
          <w:sz w:val="24"/>
          <w:szCs w:val="24"/>
        </w:rPr>
        <w:t xml:space="preserve"> w Przeglądzie Twórczości Artystycznej „Harfa 2023” </w:t>
      </w:r>
      <w:r w:rsidR="004D5D59">
        <w:rPr>
          <w:rFonts w:ascii="Times New Roman" w:eastAsia="Times New Roman" w:hAnsi="Times New Roman" w:cs="Times New Roman"/>
          <w:sz w:val="24"/>
          <w:szCs w:val="24"/>
        </w:rPr>
        <w:t>zgodnie z art. 6 ust. 1 lit a)* lub art. 9 ust. 2 lit. a)* Rozporządzeniem Parlamentu Europejskiego i Rady (UE) 2016/679 z dnia 27 kwietnia 2016 r. w sprawie ochrony osób fizycznych w związku z przetwarzaniem danych osobowych i w sprawie swobodnego przepływu takich danych oraz uchylenia dyrektywy 95/46/WE (</w:t>
      </w:r>
      <w:proofErr w:type="spellStart"/>
      <w:r w:rsidR="004D5D59"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 w:rsidR="004D5D59">
        <w:rPr>
          <w:rFonts w:ascii="Times New Roman" w:eastAsia="Times New Roman" w:hAnsi="Times New Roman" w:cs="Times New Roman"/>
          <w:sz w:val="24"/>
          <w:szCs w:val="24"/>
        </w:rPr>
        <w:t>. Dz. Urz. UE L Nr 119, s. 1).</w:t>
      </w:r>
    </w:p>
    <w:p w:rsidR="004D5D59" w:rsidRDefault="004D5D59" w:rsidP="004D5D5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Niniejsza zgoda jest dobrowolna i może być cofnięta w dowolnym momencie. Wycofanie zgody nie wpływa na zgodność z prawem przetwarzania, którego dokonano na podstawie zgody przed jej wycofaniem.</w:t>
      </w:r>
    </w:p>
    <w:p w:rsidR="004D5D59" w:rsidRDefault="004D5D59" w:rsidP="004D5D5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D59" w:rsidRDefault="004D5D59" w:rsidP="004D5D59">
      <w:pPr>
        <w:spacing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4D5D59" w:rsidRDefault="004D5D59" w:rsidP="004D5D59">
      <w:pPr>
        <w:spacing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(czytelny podpis, data)</w:t>
      </w:r>
    </w:p>
    <w:p w:rsidR="004D5D59" w:rsidRDefault="004D5D59" w:rsidP="004D5D5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*niepotrzebne skreślić</w:t>
      </w:r>
    </w:p>
    <w:p w:rsidR="004D5D59" w:rsidRPr="004D5D59" w:rsidRDefault="004D5D59" w:rsidP="004D5D5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D5D59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Klauzula informacyjna</w:t>
      </w:r>
    </w:p>
    <w:p w:rsidR="004D5D59" w:rsidRPr="004D5D59" w:rsidRDefault="004D5D59" w:rsidP="004D5D5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5D59">
        <w:rPr>
          <w:rFonts w:ascii="Times New Roman" w:eastAsia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D5D59">
        <w:rPr>
          <w:rFonts w:ascii="Times New Roman" w:eastAsia="Times New Roman" w:hAnsi="Times New Roman" w:cs="Times New Roman"/>
          <w:sz w:val="20"/>
          <w:szCs w:val="20"/>
        </w:rPr>
        <w:t>Dz.U.UE.L</w:t>
      </w:r>
      <w:proofErr w:type="spellEnd"/>
      <w:r w:rsidRPr="004D5D59">
        <w:rPr>
          <w:rFonts w:ascii="Times New Roman" w:eastAsia="Times New Roman" w:hAnsi="Times New Roman" w:cs="Times New Roman"/>
          <w:sz w:val="20"/>
          <w:szCs w:val="20"/>
        </w:rPr>
        <w:t>. z 2016r. Nr 119, s.1 ze zm.) - dalej: „RODO” informuję, że:</w:t>
      </w:r>
    </w:p>
    <w:p w:rsidR="004D5D59" w:rsidRPr="004D5D59" w:rsidRDefault="004D5D59" w:rsidP="004D5D5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D5D59" w:rsidRPr="004D5D59" w:rsidRDefault="004D5D59" w:rsidP="004D5D59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5D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Administratorem Pani/Pana  ( dziecka ) danych osobowych </w:t>
      </w:r>
      <w:r w:rsidRPr="004D5D59">
        <w:rPr>
          <w:rFonts w:ascii="Times New Roman" w:hAnsi="Times New Roman" w:cs="Times New Roman"/>
          <w:sz w:val="20"/>
          <w:szCs w:val="20"/>
        </w:rPr>
        <w:t xml:space="preserve">jest Szkoła Podstawowa im. Karola Urbańskiego w Złotnikach Kujawskich, 88 – 180 Złotniki Kujawskie, ul. Powstańców Wielkopolskich 3, </w:t>
      </w:r>
      <w:proofErr w:type="spellStart"/>
      <w:r w:rsidRPr="004D5D59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4D5D59">
        <w:rPr>
          <w:rFonts w:ascii="Times New Roman" w:hAnsi="Times New Roman" w:cs="Times New Roman"/>
          <w:sz w:val="20"/>
          <w:szCs w:val="20"/>
        </w:rPr>
        <w:t xml:space="preserve">; 523 517 129, adres e- mail; </w:t>
      </w:r>
      <w:hyperlink r:id="rId14" w:history="1">
        <w:r w:rsidRPr="004D5D59">
          <w:rPr>
            <w:rStyle w:val="Hipercze"/>
            <w:rFonts w:ascii="Times New Roman" w:hAnsi="Times New Roman" w:cs="Times New Roman"/>
            <w:sz w:val="20"/>
            <w:szCs w:val="20"/>
          </w:rPr>
          <w:t>gimzlot@wp.pl</w:t>
        </w:r>
      </w:hyperlink>
    </w:p>
    <w:p w:rsidR="004D5D59" w:rsidRPr="004D5D59" w:rsidRDefault="004D5D59" w:rsidP="004D5D59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5D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Administrator wyznaczył Inspektora Ochrony Danych, z którym może się Pani/Pan kontaktować we wszystkich sprawach dotyczących przetwarzania danych osobowych za pośrednictwem adresu email: </w:t>
      </w:r>
      <w:hyperlink r:id="rId15" w:history="1">
        <w:r w:rsidRPr="004D5D59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inspektor@cbi24.pl</w:t>
        </w:r>
      </w:hyperlink>
      <w:r w:rsidRPr="004D5D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lub pisemnie pod adres Administratora.</w:t>
      </w:r>
    </w:p>
    <w:p w:rsidR="004D5D59" w:rsidRPr="004D5D59" w:rsidRDefault="004D5D59" w:rsidP="004D5D59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5D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Dane osobowe będą przetwarzane w celu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organizacji i </w:t>
      </w:r>
      <w:r w:rsidRPr="004D5D59">
        <w:rPr>
          <w:rFonts w:ascii="Times New Roman" w:eastAsia="Times New Roman" w:hAnsi="Times New Roman" w:cs="Times New Roman"/>
          <w:sz w:val="20"/>
          <w:szCs w:val="20"/>
        </w:rPr>
        <w:t>przeprowadzenia Przeglądu Twórczości Artystycznej Harfa 2023r.</w:t>
      </w:r>
      <w:r w:rsidRPr="004D5D5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4D5D59" w:rsidRPr="004D5D59" w:rsidRDefault="004D5D59" w:rsidP="004D5D59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5D59">
        <w:rPr>
          <w:rFonts w:ascii="Times New Roman" w:eastAsia="Times New Roman" w:hAnsi="Times New Roman" w:cs="Times New Roman"/>
          <w:color w:val="000000"/>
          <w:sz w:val="20"/>
          <w:szCs w:val="20"/>
        </w:rPr>
        <w:t>Dane osobowe będą przetwarzanie na podstawie obowiązku prawnego ciążącego na Administratorze art. 6 ust. 1 lit. c RODO w zw. z u</w:t>
      </w:r>
      <w:r w:rsidR="000054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stawą. </w:t>
      </w:r>
      <w:r w:rsidRPr="004D5D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przypadku udostępniania przez Panią/Pana danych osobowych innych niż wynikające z obowiązku prawnego, podstawę legalizującą ich przetwarzanie stanowi wyrażona zgoda na przetwarzanie swoich danych osobowych art. 6 ust. 1 lit. a RODO. </w:t>
      </w:r>
    </w:p>
    <w:p w:rsidR="004D5D59" w:rsidRPr="004D5D59" w:rsidRDefault="004D5D59" w:rsidP="004D5D59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5D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Dane osobowe będą przetwarzane przez okres niezbędny do realizacji ww. celu z uwzględnieniem okresów przechowywania określonych w przepisach szczególnych, </w:t>
      </w:r>
      <w:r w:rsidRPr="004D5D5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w tym przepisów archiwalnych tj. </w:t>
      </w:r>
      <w:r w:rsidR="00005464">
        <w:rPr>
          <w:rFonts w:ascii="Times New Roman" w:eastAsia="Times New Roman" w:hAnsi="Times New Roman" w:cs="Times New Roman"/>
          <w:color w:val="000000"/>
          <w:sz w:val="20"/>
          <w:szCs w:val="20"/>
        </w:rPr>
        <w:t>do końca roku szkolnego</w:t>
      </w:r>
      <w:r w:rsidRPr="004D5D59">
        <w:rPr>
          <w:rFonts w:ascii="Times New Roman" w:eastAsia="Times New Roman" w:hAnsi="Times New Roman" w:cs="Times New Roman"/>
          <w:color w:val="000000"/>
          <w:sz w:val="20"/>
          <w:szCs w:val="20"/>
        </w:rPr>
        <w:t>. Natomiast z przypadku danych podanych dobrowolnie – co do zasady do czasu wycofania przez Panią/Pana  zgody na ich przetwarzanie.</w:t>
      </w:r>
    </w:p>
    <w:p w:rsidR="004D5D59" w:rsidRPr="004D5D59" w:rsidRDefault="004D5D59" w:rsidP="004D5D59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5D59">
        <w:rPr>
          <w:rFonts w:ascii="Times New Roman" w:eastAsia="Times New Roman" w:hAnsi="Times New Roman" w:cs="Times New Roman"/>
          <w:color w:val="000000"/>
          <w:sz w:val="20"/>
          <w:szCs w:val="20"/>
        </w:rPr>
        <w:t>Dane osobowe będą przetwarzane w sposób zautomatyzowany, lecz nie będą podlegały zautomatyzowanemu podejmowaniu decyzji, w tym o profilowaniu.</w:t>
      </w:r>
    </w:p>
    <w:p w:rsidR="004D5D59" w:rsidRPr="004D5D59" w:rsidRDefault="004D5D59" w:rsidP="004D5D59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5D59">
        <w:rPr>
          <w:rFonts w:ascii="Times New Roman" w:eastAsia="Times New Roman" w:hAnsi="Times New Roman" w:cs="Times New Roman"/>
          <w:color w:val="000000"/>
          <w:sz w:val="20"/>
          <w:szCs w:val="20"/>
        </w:rPr>
        <w:t>W związku z przetwarzaniem danych osobowych, przysługują Pani/Panu następujące prawa:</w:t>
      </w:r>
    </w:p>
    <w:p w:rsidR="004D5D59" w:rsidRPr="004D5D59" w:rsidRDefault="004D5D59" w:rsidP="004D5D5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5D59">
        <w:rPr>
          <w:rFonts w:ascii="Times New Roman" w:eastAsia="Times New Roman" w:hAnsi="Times New Roman" w:cs="Times New Roman"/>
          <w:color w:val="000000"/>
          <w:sz w:val="20"/>
          <w:szCs w:val="20"/>
        </w:rPr>
        <w:t>prawo dostępu do swoich danych oraz otrzymania ich kopii;</w:t>
      </w:r>
    </w:p>
    <w:p w:rsidR="004D5D59" w:rsidRPr="004D5D59" w:rsidRDefault="004D5D59" w:rsidP="004D5D5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5D59">
        <w:rPr>
          <w:rFonts w:ascii="Times New Roman" w:eastAsia="Times New Roman" w:hAnsi="Times New Roman" w:cs="Times New Roman"/>
          <w:color w:val="000000"/>
          <w:sz w:val="20"/>
          <w:szCs w:val="20"/>
        </w:rPr>
        <w:t>prawo do sprostowania (poprawiania) swoich danych osobowych;</w:t>
      </w:r>
    </w:p>
    <w:p w:rsidR="004D5D59" w:rsidRPr="004D5D59" w:rsidRDefault="004D5D59" w:rsidP="004D5D5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5D59">
        <w:rPr>
          <w:rFonts w:ascii="Times New Roman" w:eastAsia="Times New Roman" w:hAnsi="Times New Roman" w:cs="Times New Roman"/>
          <w:color w:val="000000"/>
          <w:sz w:val="20"/>
          <w:szCs w:val="20"/>
        </w:rPr>
        <w:t>prawo do ograniczenia przetwarzania danych osobowych;</w:t>
      </w:r>
    </w:p>
    <w:p w:rsidR="004D5D59" w:rsidRPr="00005464" w:rsidRDefault="004D5D59" w:rsidP="004D5D5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464">
        <w:rPr>
          <w:rFonts w:ascii="Times New Roman" w:eastAsia="Times New Roman" w:hAnsi="Times New Roman" w:cs="Times New Roman"/>
          <w:sz w:val="20"/>
          <w:szCs w:val="20"/>
        </w:rPr>
        <w:t>w przypadku gdy przetwarzanie odbywa się na podstawie wyrażonej zgody z</w:t>
      </w:r>
      <w:r w:rsidRPr="00005464">
        <w:rPr>
          <w:rFonts w:ascii="Times New Roman" w:eastAsia="Times New Roman" w:hAnsi="Times New Roman" w:cs="Times New Roman"/>
          <w:sz w:val="20"/>
          <w:szCs w:val="20"/>
        </w:rPr>
        <w:br/>
        <w:t>art. 6 ust. 1 lit. a lub art. 9 ust. 2 lit a  RODO - prawo do cofnięcia zgody w dowolnym momencie bez wpływu na zgodność z prawem przetwarzania, którego dokonano na podstawie zgody przed jej cofnięciem; ( jeżeli nie przetwarzamy danych na podstawie zgody podpunkt usuwamy ).</w:t>
      </w:r>
    </w:p>
    <w:p w:rsidR="004D5D59" w:rsidRPr="004D5D59" w:rsidRDefault="004D5D59" w:rsidP="004D5D5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5D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prawo wniesienia skargi do Prezesa Urzędu Ochrony Danych Osobowych </w:t>
      </w:r>
      <w:r w:rsidRPr="004D5D5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4D5D59" w:rsidRPr="004D5D59" w:rsidRDefault="004D5D59" w:rsidP="004D5D59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gjdgxs" w:colFirst="0" w:colLast="0"/>
      <w:bookmarkEnd w:id="1"/>
      <w:r w:rsidRPr="004D5D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Podanie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:rsidR="004D5D59" w:rsidRPr="004D5D59" w:rsidRDefault="004D5D59" w:rsidP="004D5D59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5D59">
        <w:rPr>
          <w:rFonts w:ascii="Times New Roman" w:eastAsia="Times New Roman" w:hAnsi="Times New Roman" w:cs="Times New Roman"/>
          <w:color w:val="000000"/>
          <w:sz w:val="20"/>
          <w:szCs w:val="20"/>
        </w:rPr>
        <w:t>Dane osobowe mogą zostać przekazane podmiotom zewnętrznym na podstawie umowy powierzenia przetwarzania danych osobowych, a także podmiotom lub organom uprawnionym na podstawie przepisów prawa.</w:t>
      </w:r>
    </w:p>
    <w:p w:rsidR="00251400" w:rsidRPr="004D5D59" w:rsidRDefault="00251400">
      <w:pPr>
        <w:rPr>
          <w:rFonts w:ascii="Times New Roman" w:hAnsi="Times New Roman" w:cs="Times New Roman"/>
          <w:sz w:val="20"/>
          <w:szCs w:val="20"/>
        </w:rPr>
      </w:pPr>
    </w:p>
    <w:sectPr w:rsidR="00251400" w:rsidRPr="004D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A6C" w:rsidRDefault="00B67A6C" w:rsidP="00C462CA">
      <w:pPr>
        <w:spacing w:after="0" w:line="240" w:lineRule="auto"/>
      </w:pPr>
      <w:r>
        <w:separator/>
      </w:r>
    </w:p>
  </w:endnote>
  <w:endnote w:type="continuationSeparator" w:id="0">
    <w:p w:rsidR="00B67A6C" w:rsidRDefault="00B67A6C" w:rsidP="00C4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A6C" w:rsidRDefault="00B67A6C" w:rsidP="00C462CA">
      <w:pPr>
        <w:spacing w:after="0" w:line="240" w:lineRule="auto"/>
      </w:pPr>
      <w:r>
        <w:separator/>
      </w:r>
    </w:p>
  </w:footnote>
  <w:footnote w:type="continuationSeparator" w:id="0">
    <w:p w:rsidR="00B67A6C" w:rsidRDefault="00B67A6C" w:rsidP="00C46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82964FD8">
      <w:numFmt w:val="decimal"/>
      <w:lvlText w:val="%1."/>
      <w:lvlJc w:val="left"/>
    </w:lvl>
    <w:lvl w:ilvl="1" w:tplc="63F4FD08">
      <w:start w:val="1"/>
      <w:numFmt w:val="bullet"/>
      <w:lvlText w:val="§"/>
      <w:lvlJc w:val="left"/>
    </w:lvl>
    <w:lvl w:ilvl="2" w:tplc="A07E8922">
      <w:start w:val="1"/>
      <w:numFmt w:val="bullet"/>
      <w:lvlText w:val="§"/>
      <w:lvlJc w:val="left"/>
    </w:lvl>
    <w:lvl w:ilvl="3" w:tplc="3E8848F6">
      <w:start w:val="1"/>
      <w:numFmt w:val="bullet"/>
      <w:lvlText w:val=""/>
      <w:lvlJc w:val="left"/>
    </w:lvl>
    <w:lvl w:ilvl="4" w:tplc="918C4C78">
      <w:start w:val="1"/>
      <w:numFmt w:val="bullet"/>
      <w:lvlText w:val=""/>
      <w:lvlJc w:val="left"/>
    </w:lvl>
    <w:lvl w:ilvl="5" w:tplc="F2F06978">
      <w:start w:val="1"/>
      <w:numFmt w:val="bullet"/>
      <w:lvlText w:val=""/>
      <w:lvlJc w:val="left"/>
    </w:lvl>
    <w:lvl w:ilvl="6" w:tplc="A8BCCC0A">
      <w:start w:val="1"/>
      <w:numFmt w:val="bullet"/>
      <w:lvlText w:val=""/>
      <w:lvlJc w:val="left"/>
    </w:lvl>
    <w:lvl w:ilvl="7" w:tplc="44003148">
      <w:start w:val="1"/>
      <w:numFmt w:val="bullet"/>
      <w:lvlText w:val=""/>
      <w:lvlJc w:val="left"/>
    </w:lvl>
    <w:lvl w:ilvl="8" w:tplc="21F626A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BDD64FAC">
      <w:numFmt w:val="decimal"/>
      <w:lvlText w:val="%1."/>
      <w:lvlJc w:val="left"/>
    </w:lvl>
    <w:lvl w:ilvl="1" w:tplc="FAE85F14">
      <w:start w:val="1"/>
      <w:numFmt w:val="bullet"/>
      <w:lvlText w:val="§"/>
      <w:lvlJc w:val="left"/>
    </w:lvl>
    <w:lvl w:ilvl="2" w:tplc="17A68AC0">
      <w:start w:val="1"/>
      <w:numFmt w:val="bullet"/>
      <w:lvlText w:val="§"/>
      <w:lvlJc w:val="left"/>
    </w:lvl>
    <w:lvl w:ilvl="3" w:tplc="5B84446E">
      <w:start w:val="1"/>
      <w:numFmt w:val="bullet"/>
      <w:lvlText w:val=""/>
      <w:lvlJc w:val="left"/>
    </w:lvl>
    <w:lvl w:ilvl="4" w:tplc="A63483EE">
      <w:start w:val="1"/>
      <w:numFmt w:val="bullet"/>
      <w:lvlText w:val=""/>
      <w:lvlJc w:val="left"/>
    </w:lvl>
    <w:lvl w:ilvl="5" w:tplc="EAA8EF8E">
      <w:start w:val="1"/>
      <w:numFmt w:val="bullet"/>
      <w:lvlText w:val=""/>
      <w:lvlJc w:val="left"/>
    </w:lvl>
    <w:lvl w:ilvl="6" w:tplc="BB02B7B8">
      <w:start w:val="1"/>
      <w:numFmt w:val="bullet"/>
      <w:lvlText w:val=""/>
      <w:lvlJc w:val="left"/>
    </w:lvl>
    <w:lvl w:ilvl="7" w:tplc="8E689654">
      <w:start w:val="1"/>
      <w:numFmt w:val="bullet"/>
      <w:lvlText w:val=""/>
      <w:lvlJc w:val="left"/>
    </w:lvl>
    <w:lvl w:ilvl="8" w:tplc="9EBE7DC0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46E87CCC"/>
    <w:lvl w:ilvl="0" w:tplc="EC947798">
      <w:numFmt w:val="decimal"/>
      <w:lvlText w:val="%1."/>
      <w:lvlJc w:val="left"/>
    </w:lvl>
    <w:lvl w:ilvl="1" w:tplc="942CC954">
      <w:start w:val="1"/>
      <w:numFmt w:val="bullet"/>
      <w:lvlText w:val="§"/>
      <w:lvlJc w:val="left"/>
    </w:lvl>
    <w:lvl w:ilvl="2" w:tplc="38A800B8">
      <w:start w:val="1"/>
      <w:numFmt w:val="bullet"/>
      <w:lvlText w:val=""/>
      <w:lvlJc w:val="left"/>
    </w:lvl>
    <w:lvl w:ilvl="3" w:tplc="D414C33A">
      <w:start w:val="1"/>
      <w:numFmt w:val="bullet"/>
      <w:lvlText w:val=""/>
      <w:lvlJc w:val="left"/>
    </w:lvl>
    <w:lvl w:ilvl="4" w:tplc="0874B6AE">
      <w:start w:val="1"/>
      <w:numFmt w:val="bullet"/>
      <w:lvlText w:val=""/>
      <w:lvlJc w:val="left"/>
    </w:lvl>
    <w:lvl w:ilvl="5" w:tplc="D0C6B58A">
      <w:start w:val="1"/>
      <w:numFmt w:val="bullet"/>
      <w:lvlText w:val=""/>
      <w:lvlJc w:val="left"/>
    </w:lvl>
    <w:lvl w:ilvl="6" w:tplc="0F5CC126">
      <w:start w:val="1"/>
      <w:numFmt w:val="bullet"/>
      <w:lvlText w:val=""/>
      <w:lvlJc w:val="left"/>
    </w:lvl>
    <w:lvl w:ilvl="7" w:tplc="5EF2F036">
      <w:start w:val="1"/>
      <w:numFmt w:val="bullet"/>
      <w:lvlText w:val=""/>
      <w:lvlJc w:val="left"/>
    </w:lvl>
    <w:lvl w:ilvl="8" w:tplc="011C0D66">
      <w:start w:val="1"/>
      <w:numFmt w:val="bullet"/>
      <w:lvlText w:val=""/>
      <w:lvlJc w:val="left"/>
    </w:lvl>
  </w:abstractNum>
  <w:abstractNum w:abstractNumId="3">
    <w:nsid w:val="059A19B5"/>
    <w:multiLevelType w:val="hybridMultilevel"/>
    <w:tmpl w:val="8E4A3074"/>
    <w:lvl w:ilvl="0" w:tplc="E1982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7216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588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83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186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F402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2212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D88B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7267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E2321E"/>
    <w:multiLevelType w:val="hybridMultilevel"/>
    <w:tmpl w:val="69DA2DD4"/>
    <w:lvl w:ilvl="0" w:tplc="AA6ED4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D2976"/>
    <w:multiLevelType w:val="multilevel"/>
    <w:tmpl w:val="AD26F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225F8"/>
    <w:multiLevelType w:val="multilevel"/>
    <w:tmpl w:val="ADF40A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42CE3"/>
    <w:multiLevelType w:val="hybridMultilevel"/>
    <w:tmpl w:val="53208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54015"/>
    <w:multiLevelType w:val="hybridMultilevel"/>
    <w:tmpl w:val="113442E8"/>
    <w:lvl w:ilvl="0" w:tplc="AEC09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45EAE"/>
    <w:multiLevelType w:val="hybridMultilevel"/>
    <w:tmpl w:val="FFC6D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74B8E"/>
    <w:multiLevelType w:val="hybridMultilevel"/>
    <w:tmpl w:val="1C9E1EB6"/>
    <w:lvl w:ilvl="0" w:tplc="8A3A3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E7216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588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83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186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F402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2212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D88B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7267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3E"/>
    <w:rsid w:val="00005464"/>
    <w:rsid w:val="0009553E"/>
    <w:rsid w:val="00187111"/>
    <w:rsid w:val="00251400"/>
    <w:rsid w:val="002634A6"/>
    <w:rsid w:val="004D5D59"/>
    <w:rsid w:val="00811CB2"/>
    <w:rsid w:val="00865304"/>
    <w:rsid w:val="009F021B"/>
    <w:rsid w:val="00B67A6C"/>
    <w:rsid w:val="00BB6EE1"/>
    <w:rsid w:val="00C462CA"/>
    <w:rsid w:val="00D6491B"/>
    <w:rsid w:val="00DA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0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1C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62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62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62C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D5D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0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1C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62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62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62C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D5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_kostek@inter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zkolazlotniki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inspektor@cbi24.pl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gimzlot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2023-04-26T12:15:00Z</dcterms:created>
  <dcterms:modified xsi:type="dcterms:W3CDTF">2023-04-26T12:15:00Z</dcterms:modified>
</cp:coreProperties>
</file>